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B9E1" w14:textId="1C3C95FD" w:rsidR="00EB2E7B" w:rsidRDefault="00EB2E7B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087"/>
        <w:gridCol w:w="5993"/>
      </w:tblGrid>
      <w:tr w:rsidR="00856C35" w14:paraId="5F565FA2" w14:textId="77777777" w:rsidTr="00EB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2EFBF7" w14:textId="65FAD4DB" w:rsidR="00856C35" w:rsidRDefault="00FC6566" w:rsidP="00856C35">
            <w:r>
              <w:rPr>
                <w:noProof/>
              </w:rPr>
              <w:drawing>
                <wp:inline distT="0" distB="0" distL="0" distR="0" wp14:anchorId="547F41D2" wp14:editId="7FA6D888">
                  <wp:extent cx="109537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5BA51C6" w14:textId="77777777" w:rsidR="00FC6566" w:rsidRDefault="00FC6566" w:rsidP="00856C35">
            <w:pPr>
              <w:pStyle w:val="CompanyName"/>
            </w:pPr>
            <w:r>
              <w:t>Your Cleaning Pros LLC.</w:t>
            </w:r>
          </w:p>
          <w:p w14:paraId="7B489DCD" w14:textId="77777777" w:rsidR="00FC6566" w:rsidRDefault="00FC6566" w:rsidP="00856C35">
            <w:pPr>
              <w:pStyle w:val="CompanyName"/>
            </w:pPr>
            <w:r>
              <w:t>294 Oakridge Dr.</w:t>
            </w:r>
          </w:p>
          <w:p w14:paraId="14835DEB" w14:textId="77777777" w:rsidR="00EB2E7B" w:rsidRDefault="00FC6566" w:rsidP="00856C35">
            <w:pPr>
              <w:pStyle w:val="CompanyName"/>
            </w:pPr>
            <w:r>
              <w:t>Mountville, PA 17554</w:t>
            </w:r>
          </w:p>
          <w:p w14:paraId="108527D9" w14:textId="273ADCAC" w:rsidR="00856C35" w:rsidRDefault="00EB2E7B" w:rsidP="00856C35">
            <w:pPr>
              <w:pStyle w:val="CompanyName"/>
            </w:pPr>
            <w:r>
              <w:t>Yourcleaningpros2019@gmail.com</w:t>
            </w:r>
            <w:r w:rsidR="00FC6566">
              <w:t xml:space="preserve"> </w:t>
            </w:r>
          </w:p>
        </w:tc>
      </w:tr>
    </w:tbl>
    <w:p w14:paraId="0F9FC5B6" w14:textId="77777777" w:rsidR="00467865" w:rsidRPr="00275BB5" w:rsidRDefault="00856C35" w:rsidP="00856C35">
      <w:pPr>
        <w:pStyle w:val="Heading1"/>
      </w:pPr>
      <w:r>
        <w:t>Employment Application</w:t>
      </w:r>
    </w:p>
    <w:p w14:paraId="7F70944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ED57A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CF48A3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66F2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65FA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4B8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87DAA9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806902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690C9E4" w14:textId="77777777" w:rsidTr="00FF1313">
        <w:tc>
          <w:tcPr>
            <w:tcW w:w="1081" w:type="dxa"/>
          </w:tcPr>
          <w:p w14:paraId="6EC068D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6827C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00AB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B5C3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B12957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FD32C0" w14:textId="77777777" w:rsidR="00856C35" w:rsidRPr="009C220D" w:rsidRDefault="00856C35" w:rsidP="00856C35"/>
        </w:tc>
      </w:tr>
    </w:tbl>
    <w:p w14:paraId="7B9DF7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F5CF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19F6F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D25646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8AE16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729A05F" w14:textId="77777777" w:rsidTr="00FF1313">
        <w:tc>
          <w:tcPr>
            <w:tcW w:w="1081" w:type="dxa"/>
          </w:tcPr>
          <w:p w14:paraId="611A22B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2B22B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2AA5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2FA1F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0B3D2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A5932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B0B945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46B5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AEF9D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FFD575" w14:textId="77777777" w:rsidTr="00FF1313">
        <w:trPr>
          <w:trHeight w:val="288"/>
        </w:trPr>
        <w:tc>
          <w:tcPr>
            <w:tcW w:w="1081" w:type="dxa"/>
          </w:tcPr>
          <w:p w14:paraId="5DA6E0D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60C5A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2F2AB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A362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1ACC9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5ED4A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A94ED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4154A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3599BB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B82195" w14:textId="77777777" w:rsidR="00841645" w:rsidRPr="009C220D" w:rsidRDefault="00841645" w:rsidP="00440CD8">
            <w:pPr>
              <w:pStyle w:val="FieldText"/>
            </w:pPr>
          </w:p>
        </w:tc>
      </w:tr>
    </w:tbl>
    <w:p w14:paraId="0B4AA7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2D781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A11718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A3CEB3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174B2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AC0D2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980C0F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8C2D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09106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CF975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B5991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FBE9225" w14:textId="77777777" w:rsidR="00DE7FB7" w:rsidRPr="009C220D" w:rsidRDefault="00DE7FB7" w:rsidP="00083002">
            <w:pPr>
              <w:pStyle w:val="FieldText"/>
            </w:pPr>
          </w:p>
        </w:tc>
      </w:tr>
    </w:tbl>
    <w:p w14:paraId="4914E4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60BB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8E2BA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2DB83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016E0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8E5C3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7D72A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60B9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4A3902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1DE50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C450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E61F7B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6994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</w:tr>
    </w:tbl>
    <w:p w14:paraId="29FEE6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83C3A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CC291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D51ED5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B0AF8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DCBA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EEEE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D490E1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AD7A5E" w14:textId="77777777" w:rsidR="009C220D" w:rsidRPr="009C220D" w:rsidRDefault="009C220D" w:rsidP="00617C65">
            <w:pPr>
              <w:pStyle w:val="FieldText"/>
            </w:pPr>
          </w:p>
        </w:tc>
      </w:tr>
    </w:tbl>
    <w:p w14:paraId="698BA6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11B95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774D1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4D5F80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99CC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3924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2C79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E41104F" w14:textId="77777777" w:rsidR="009C220D" w:rsidRPr="005114CE" w:rsidRDefault="009C220D" w:rsidP="00682C69"/>
        </w:tc>
      </w:tr>
    </w:tbl>
    <w:p w14:paraId="2A551A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9BCB1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DF587D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F68922D" w14:textId="77777777" w:rsidR="000F2DF4" w:rsidRPr="009C220D" w:rsidRDefault="000F2DF4" w:rsidP="00617C65">
            <w:pPr>
              <w:pStyle w:val="FieldText"/>
            </w:pPr>
          </w:p>
        </w:tc>
      </w:tr>
    </w:tbl>
    <w:p w14:paraId="76E2E38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8C2CD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3F648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0112D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43BD28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08C036" w14:textId="77777777" w:rsidR="000F2DF4" w:rsidRPr="005114CE" w:rsidRDefault="000F2DF4" w:rsidP="00617C65">
            <w:pPr>
              <w:pStyle w:val="FieldText"/>
            </w:pPr>
          </w:p>
        </w:tc>
      </w:tr>
    </w:tbl>
    <w:p w14:paraId="545D36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ED39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6F89D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BB87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4B43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70F4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7227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512B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0F66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DF6A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F2CB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6DE8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7B1BFA" w14:textId="77777777" w:rsidR="00250014" w:rsidRPr="005114CE" w:rsidRDefault="00250014" w:rsidP="00617C65">
            <w:pPr>
              <w:pStyle w:val="FieldText"/>
            </w:pPr>
          </w:p>
        </w:tc>
      </w:tr>
    </w:tbl>
    <w:p w14:paraId="62C13BA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D6ABF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1A57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FAAF16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FC47B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8576FD9" w14:textId="77777777" w:rsidR="000F2DF4" w:rsidRPr="005114CE" w:rsidRDefault="000F2DF4" w:rsidP="00617C65">
            <w:pPr>
              <w:pStyle w:val="FieldText"/>
            </w:pPr>
          </w:p>
        </w:tc>
      </w:tr>
    </w:tbl>
    <w:p w14:paraId="63344D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B31EC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9C7D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7D78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682FE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6BCC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48D3D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8A6AA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2B35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A4FB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4703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6372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1B8E62" w14:textId="77777777" w:rsidR="00250014" w:rsidRPr="005114CE" w:rsidRDefault="00250014" w:rsidP="00617C65">
            <w:pPr>
              <w:pStyle w:val="FieldText"/>
            </w:pPr>
          </w:p>
        </w:tc>
      </w:tr>
    </w:tbl>
    <w:p w14:paraId="05477B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4C5C1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264FA0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D9C6B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BA986A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1A01154" w14:textId="77777777" w:rsidR="002A2510" w:rsidRPr="005114CE" w:rsidRDefault="002A2510" w:rsidP="00617C65">
            <w:pPr>
              <w:pStyle w:val="FieldText"/>
            </w:pPr>
          </w:p>
        </w:tc>
      </w:tr>
    </w:tbl>
    <w:p w14:paraId="518DA0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32CDB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4196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C2AD7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8AAE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4220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CEA5F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6A5F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D870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F4EE49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A4F8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3D4CF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62FCF35" w14:textId="77777777" w:rsidR="00250014" w:rsidRPr="005114CE" w:rsidRDefault="00250014" w:rsidP="00617C65">
            <w:pPr>
              <w:pStyle w:val="FieldText"/>
            </w:pPr>
          </w:p>
        </w:tc>
      </w:tr>
    </w:tbl>
    <w:p w14:paraId="3AE9CC45" w14:textId="77777777" w:rsidR="00330050" w:rsidRDefault="00330050" w:rsidP="00330050">
      <w:pPr>
        <w:pStyle w:val="Heading2"/>
      </w:pPr>
      <w:r>
        <w:t>References</w:t>
      </w:r>
    </w:p>
    <w:p w14:paraId="364E425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B38D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53E42F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465E47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3F9CF8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9BD12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E9A187C" w14:textId="77777777" w:rsidTr="00BD103E">
        <w:trPr>
          <w:trHeight w:val="360"/>
        </w:trPr>
        <w:tc>
          <w:tcPr>
            <w:tcW w:w="1072" w:type="dxa"/>
          </w:tcPr>
          <w:p w14:paraId="10559F0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C2268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4E081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98AFB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DDCB00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AA237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1E6A1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D8A52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43ECB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E12C5B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AA37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3DBD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9458A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9565B" w14:textId="77777777" w:rsidR="00D55AFA" w:rsidRDefault="00D55AFA" w:rsidP="00330050"/>
        </w:tc>
      </w:tr>
      <w:tr w:rsidR="000F2DF4" w:rsidRPr="005114CE" w14:paraId="5DCD868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136C89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BAA9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0DAF4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0A939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929909" w14:textId="77777777" w:rsidTr="00BD103E">
        <w:trPr>
          <w:trHeight w:val="360"/>
        </w:trPr>
        <w:tc>
          <w:tcPr>
            <w:tcW w:w="1072" w:type="dxa"/>
          </w:tcPr>
          <w:p w14:paraId="30AF1ED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3E2B1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107F22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E202C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FDB9BA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05E64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6117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DDC88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6319A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B2598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FC8F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FD570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0F40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E5867" w14:textId="77777777" w:rsidR="00D55AFA" w:rsidRDefault="00D55AFA" w:rsidP="00330050"/>
        </w:tc>
      </w:tr>
      <w:tr w:rsidR="000D2539" w:rsidRPr="005114CE" w14:paraId="719784C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21A8B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5388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9F939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DB72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C2AAB19" w14:textId="77777777" w:rsidTr="00BD103E">
        <w:trPr>
          <w:trHeight w:val="360"/>
        </w:trPr>
        <w:tc>
          <w:tcPr>
            <w:tcW w:w="1072" w:type="dxa"/>
          </w:tcPr>
          <w:p w14:paraId="5CCE39B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9C0F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5BD35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B295D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45451F1" w14:textId="77777777" w:rsidTr="00BD103E">
        <w:trPr>
          <w:trHeight w:val="360"/>
        </w:trPr>
        <w:tc>
          <w:tcPr>
            <w:tcW w:w="1072" w:type="dxa"/>
          </w:tcPr>
          <w:p w14:paraId="0BF2CA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3E4B2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D72A9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896E2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1D8811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634E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DD107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CD9F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B6D4F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84B6B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DF64D5C" w14:textId="77777777" w:rsidTr="00BD103E">
        <w:trPr>
          <w:trHeight w:val="360"/>
        </w:trPr>
        <w:tc>
          <w:tcPr>
            <w:tcW w:w="1072" w:type="dxa"/>
          </w:tcPr>
          <w:p w14:paraId="25CBFB1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6B4B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836EB4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EBE67E" w14:textId="77777777" w:rsidR="000D2539" w:rsidRPr="009C220D" w:rsidRDefault="000D2539" w:rsidP="0014663E">
            <w:pPr>
              <w:pStyle w:val="FieldText"/>
            </w:pPr>
          </w:p>
        </w:tc>
      </w:tr>
    </w:tbl>
    <w:p w14:paraId="7D02973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FC44D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70F0A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CDFDE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91833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62E2B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A0603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991B9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8D8DC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B8AB9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A3185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E9F5E3" w14:textId="77777777" w:rsidR="000D2539" w:rsidRPr="009C220D" w:rsidRDefault="000D2539" w:rsidP="0014663E">
            <w:pPr>
              <w:pStyle w:val="FieldText"/>
            </w:pPr>
          </w:p>
        </w:tc>
      </w:tr>
    </w:tbl>
    <w:p w14:paraId="240E05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C31FD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F2799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2E83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86A09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FD0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EFA69F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BF2D1A" w14:textId="77777777" w:rsidR="000D2539" w:rsidRPr="009C220D" w:rsidRDefault="000D2539" w:rsidP="0014663E">
            <w:pPr>
              <w:pStyle w:val="FieldText"/>
            </w:pPr>
          </w:p>
        </w:tc>
      </w:tr>
    </w:tbl>
    <w:p w14:paraId="34C9E90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30DAF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FCC6C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6253A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2EF5B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95707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F07FF7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E02C3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21B07E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13643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5F8AF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73B42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D20BC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75CE9A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AA8E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FF193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6FE4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06364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27C9DC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E77B4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BDF40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465E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A4E8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852F6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49D1927" w14:textId="77777777" w:rsidTr="00BD103E">
        <w:trPr>
          <w:trHeight w:val="360"/>
        </w:trPr>
        <w:tc>
          <w:tcPr>
            <w:tcW w:w="1072" w:type="dxa"/>
          </w:tcPr>
          <w:p w14:paraId="7142E3F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311A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CC541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757F30" w14:textId="77777777" w:rsidR="00BC07E3" w:rsidRPr="009C220D" w:rsidRDefault="00BC07E3" w:rsidP="00BC07E3">
            <w:pPr>
              <w:pStyle w:val="FieldText"/>
            </w:pPr>
          </w:p>
        </w:tc>
      </w:tr>
    </w:tbl>
    <w:p w14:paraId="19DA8F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8C52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0D0A87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DB41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97869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7DFC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B5A65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F106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4525D1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6830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6CA1F8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289EFD" w14:textId="77777777" w:rsidR="00BC07E3" w:rsidRPr="009C220D" w:rsidRDefault="00BC07E3" w:rsidP="00BC07E3">
            <w:pPr>
              <w:pStyle w:val="FieldText"/>
            </w:pPr>
          </w:p>
        </w:tc>
      </w:tr>
    </w:tbl>
    <w:p w14:paraId="2007F1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D026D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CAD37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1E5D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AF14F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818F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37A28F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8297B2" w14:textId="77777777" w:rsidR="00BC07E3" w:rsidRPr="009C220D" w:rsidRDefault="00BC07E3" w:rsidP="00BC07E3">
            <w:pPr>
              <w:pStyle w:val="FieldText"/>
            </w:pPr>
          </w:p>
        </w:tc>
      </w:tr>
    </w:tbl>
    <w:p w14:paraId="4123CF6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753A4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D9BEF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8034A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A705D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CA923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D57B8D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5B1C2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7E154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EC7E87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62F2F1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2DA4C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17149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62AF81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46ED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CDA6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F2EF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97D88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AF804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F58AD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DB61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2BA8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E7717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E56112D" w14:textId="77777777" w:rsidTr="00BD103E">
        <w:trPr>
          <w:trHeight w:val="360"/>
        </w:trPr>
        <w:tc>
          <w:tcPr>
            <w:tcW w:w="1072" w:type="dxa"/>
          </w:tcPr>
          <w:p w14:paraId="57E29A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B547B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0EB3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052480" w14:textId="77777777" w:rsidR="00BC07E3" w:rsidRPr="009C220D" w:rsidRDefault="00BC07E3" w:rsidP="00BC07E3">
            <w:pPr>
              <w:pStyle w:val="FieldText"/>
            </w:pPr>
          </w:p>
        </w:tc>
      </w:tr>
    </w:tbl>
    <w:p w14:paraId="56DDBA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F493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4A667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4A13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CCB18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81247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61A5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1FB4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0CD0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F5148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A0B1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CA5CA7" w14:textId="77777777" w:rsidR="00BC07E3" w:rsidRPr="009C220D" w:rsidRDefault="00BC07E3" w:rsidP="00BC07E3">
            <w:pPr>
              <w:pStyle w:val="FieldText"/>
            </w:pPr>
          </w:p>
        </w:tc>
      </w:tr>
    </w:tbl>
    <w:p w14:paraId="4C4FF0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9C2D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BC6F1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FDBE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58CF6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CC9E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3ED184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C9BE73" w14:textId="77777777" w:rsidR="00BC07E3" w:rsidRPr="009C220D" w:rsidRDefault="00BC07E3" w:rsidP="00BC07E3">
            <w:pPr>
              <w:pStyle w:val="FieldText"/>
            </w:pPr>
          </w:p>
        </w:tc>
      </w:tr>
    </w:tbl>
    <w:p w14:paraId="31886F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81D66E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2253E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F9C5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2BA6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9FC21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E59F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1D60F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B00917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0B8F3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DA5AC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D858A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4CD135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A6CF92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19F3E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31C0A9" w14:textId="77777777" w:rsidR="000D2539" w:rsidRPr="009C220D" w:rsidRDefault="000D2539" w:rsidP="00902964">
            <w:pPr>
              <w:pStyle w:val="FieldText"/>
            </w:pPr>
          </w:p>
        </w:tc>
      </w:tr>
    </w:tbl>
    <w:p w14:paraId="024F49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79BB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6D5C2C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9E26A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B3DEE1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E4F51A" w14:textId="77777777" w:rsidR="000D2539" w:rsidRPr="009C220D" w:rsidRDefault="000D2539" w:rsidP="00902964">
            <w:pPr>
              <w:pStyle w:val="FieldText"/>
            </w:pPr>
          </w:p>
        </w:tc>
      </w:tr>
    </w:tbl>
    <w:p w14:paraId="7BF610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AA1AD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9D6BF0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E6A2F34" w14:textId="77777777" w:rsidR="000D2539" w:rsidRPr="009C220D" w:rsidRDefault="000D2539" w:rsidP="00902964">
            <w:pPr>
              <w:pStyle w:val="FieldText"/>
            </w:pPr>
          </w:p>
        </w:tc>
      </w:tr>
    </w:tbl>
    <w:p w14:paraId="6782C494" w14:textId="77777777" w:rsidR="00871876" w:rsidRDefault="00871876" w:rsidP="00871876">
      <w:pPr>
        <w:pStyle w:val="Heading2"/>
      </w:pPr>
      <w:r w:rsidRPr="009C220D">
        <w:t>Disclaimer and Signature</w:t>
      </w:r>
    </w:p>
    <w:p w14:paraId="1EBC5EE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B915E1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B5D12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2D29B1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940D2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EC8940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E41096" w14:textId="77777777" w:rsidR="000D2539" w:rsidRPr="005114CE" w:rsidRDefault="000D2539" w:rsidP="00682C69">
            <w:pPr>
              <w:pStyle w:val="FieldText"/>
            </w:pPr>
          </w:p>
        </w:tc>
      </w:tr>
    </w:tbl>
    <w:p w14:paraId="0CACC08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BA91" w14:textId="77777777" w:rsidR="00B60B9A" w:rsidRDefault="00B60B9A" w:rsidP="00176E67">
      <w:r>
        <w:separator/>
      </w:r>
    </w:p>
  </w:endnote>
  <w:endnote w:type="continuationSeparator" w:id="0">
    <w:p w14:paraId="5AAB7521" w14:textId="77777777" w:rsidR="00B60B9A" w:rsidRDefault="00B60B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10E4F1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E29F" w14:textId="77777777" w:rsidR="00B60B9A" w:rsidRDefault="00B60B9A" w:rsidP="00176E67">
      <w:r>
        <w:separator/>
      </w:r>
    </w:p>
  </w:footnote>
  <w:footnote w:type="continuationSeparator" w:id="0">
    <w:p w14:paraId="71F77F5C" w14:textId="77777777" w:rsidR="00B60B9A" w:rsidRDefault="00B60B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1111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0B9A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96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2E7B"/>
    <w:rsid w:val="00EB478A"/>
    <w:rsid w:val="00EC42A3"/>
    <w:rsid w:val="00F83033"/>
    <w:rsid w:val="00F966AA"/>
    <w:rsid w:val="00FB538F"/>
    <w:rsid w:val="00FC3071"/>
    <w:rsid w:val="00FC656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AC31BA"/>
  <w15:docId w15:val="{1B7EDFE2-AA30-4BE2-8FAF-E394C66B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WILSON</dc:creator>
  <cp:lastModifiedBy>MIKE</cp:lastModifiedBy>
  <cp:revision>3</cp:revision>
  <cp:lastPrinted>2021-07-26T21:01:00Z</cp:lastPrinted>
  <dcterms:created xsi:type="dcterms:W3CDTF">2021-07-26T20:58:00Z</dcterms:created>
  <dcterms:modified xsi:type="dcterms:W3CDTF">2021-07-26T21:31:00Z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